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0FB9189" w14:textId="77777777" w:rsidR="002155B0" w:rsidRPr="007D6DE9" w:rsidRDefault="002155B0" w:rsidP="00EF7417">
      <w:pPr>
        <w:pStyle w:val="Nadpis1"/>
        <w:jc w:val="center"/>
        <w:rPr>
          <w:rFonts w:ascii="Verdana" w:hAnsi="Verdana"/>
          <w:color w:val="948A54" w:themeColor="background2" w:themeShade="80"/>
          <w:sz w:val="20"/>
          <w:szCs w:val="22"/>
        </w:rPr>
      </w:pPr>
      <w:r w:rsidRPr="007D6DE9">
        <w:rPr>
          <w:rFonts w:ascii="Verdana" w:hAnsi="Verdana"/>
          <w:color w:val="948A54" w:themeColor="background2" w:themeShade="80"/>
          <w:sz w:val="28"/>
        </w:rPr>
        <w:t>Formulář pro uplatnění reklamace</w:t>
      </w:r>
    </w:p>
    <w:p w14:paraId="7E0B2CCD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0DC2B461" w14:textId="77777777" w:rsidR="002155B0" w:rsidRPr="007D6DE9" w:rsidRDefault="002155B0" w:rsidP="00EF7417">
      <w:pPr>
        <w:spacing w:before="160" w:after="160"/>
        <w:ind w:left="113" w:right="113"/>
        <w:jc w:val="both"/>
        <w:rPr>
          <w:rFonts w:ascii="Verdana" w:hAnsi="Verdana" w:cs="Calibri"/>
          <w:sz w:val="20"/>
        </w:rPr>
      </w:pPr>
    </w:p>
    <w:p w14:paraId="018EA31E" w14:textId="77777777" w:rsidR="00EF7417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sz w:val="20"/>
        </w:rPr>
      </w:pPr>
      <w:r w:rsidRPr="007D6DE9">
        <w:rPr>
          <w:rFonts w:ascii="Verdana" w:hAnsi="Verdana" w:cs="Calibri"/>
          <w:b/>
          <w:sz w:val="20"/>
        </w:rPr>
        <w:t>Adresát (prodávající):</w:t>
      </w:r>
    </w:p>
    <w:p w14:paraId="58145A03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>Internetový obchod:</w:t>
      </w:r>
      <w:r w:rsidR="007D6DE9">
        <w:rPr>
          <w:rFonts w:ascii="Verdana" w:hAnsi="Verdana" w:cs="Calibri"/>
          <w:sz w:val="20"/>
        </w:rPr>
        <w:tab/>
        <w:t>www.creativestyle.cz</w:t>
      </w:r>
    </w:p>
    <w:p w14:paraId="1FCE1410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>Společnost:</w:t>
      </w:r>
      <w:r w:rsidR="007D6DE9">
        <w:rPr>
          <w:rFonts w:ascii="Verdana" w:hAnsi="Verdana" w:cs="Calibri"/>
          <w:sz w:val="20"/>
        </w:rPr>
        <w:tab/>
        <w:t>Afis.cz s.r.o.</w:t>
      </w:r>
    </w:p>
    <w:p w14:paraId="3FE46921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>Se sídlem:</w:t>
      </w:r>
      <w:r w:rsidR="007D6DE9">
        <w:rPr>
          <w:rFonts w:ascii="Verdana" w:hAnsi="Verdana" w:cs="Calibri"/>
          <w:sz w:val="20"/>
        </w:rPr>
        <w:tab/>
        <w:t>Londýnská 730/59, 120 00 Praha</w:t>
      </w:r>
    </w:p>
    <w:p w14:paraId="38A1DD1F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>IČ/DIČ:</w:t>
      </w:r>
      <w:r w:rsidR="007D6DE9">
        <w:rPr>
          <w:rFonts w:ascii="Verdana" w:hAnsi="Verdana" w:cs="Calibri"/>
          <w:sz w:val="20"/>
        </w:rPr>
        <w:tab/>
      </w:r>
      <w:r w:rsidR="007D6DE9" w:rsidRPr="007D6DE9">
        <w:rPr>
          <w:rFonts w:ascii="Verdana" w:hAnsi="Verdana" w:cs="Calibri"/>
          <w:sz w:val="20"/>
        </w:rPr>
        <w:t>03485064</w:t>
      </w:r>
      <w:r w:rsidR="007D6DE9">
        <w:rPr>
          <w:rFonts w:ascii="Verdana" w:hAnsi="Verdana" w:cs="Calibri"/>
          <w:sz w:val="20"/>
        </w:rPr>
        <w:t>/CZ</w:t>
      </w:r>
      <w:r w:rsidR="007D6DE9" w:rsidRPr="007D6DE9">
        <w:rPr>
          <w:rFonts w:ascii="Verdana" w:hAnsi="Verdana" w:cs="Calibri"/>
          <w:sz w:val="20"/>
        </w:rPr>
        <w:t>03485064</w:t>
      </w:r>
    </w:p>
    <w:p w14:paraId="34ACC8B4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>E-mailová adresa:</w:t>
      </w:r>
      <w:r w:rsidR="007D6DE9">
        <w:rPr>
          <w:rFonts w:ascii="Verdana" w:hAnsi="Verdana" w:cs="Calibri"/>
          <w:sz w:val="20"/>
        </w:rPr>
        <w:tab/>
        <w:t>info</w:t>
      </w:r>
      <w:r w:rsidR="007D6DE9" w:rsidRPr="007D6DE9">
        <w:rPr>
          <w:rFonts w:ascii="Verdana" w:hAnsi="Verdana" w:cs="Calibri"/>
          <w:sz w:val="20"/>
        </w:rPr>
        <w:t>@</w:t>
      </w:r>
      <w:r w:rsidR="007D6DE9">
        <w:rPr>
          <w:rFonts w:ascii="Verdana" w:hAnsi="Verdana" w:cs="Calibri"/>
          <w:sz w:val="20"/>
        </w:rPr>
        <w:t>creativestyle.cz</w:t>
      </w:r>
    </w:p>
    <w:p w14:paraId="639C5E15" w14:textId="52ED1D02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>Telefonní číslo:</w:t>
      </w:r>
      <w:r w:rsidR="007D6DE9">
        <w:rPr>
          <w:rFonts w:ascii="Verdana" w:hAnsi="Verdana" w:cs="Calibri"/>
          <w:sz w:val="20"/>
        </w:rPr>
        <w:tab/>
        <w:t>+420</w:t>
      </w:r>
      <w:r w:rsidR="00D45F71">
        <w:rPr>
          <w:rFonts w:ascii="Verdana" w:hAnsi="Verdana" w:cs="Calibri"/>
          <w:sz w:val="20"/>
        </w:rPr>
        <w:t> </w:t>
      </w:r>
      <w:r w:rsidR="007D6DE9">
        <w:rPr>
          <w:rFonts w:ascii="Verdana" w:hAnsi="Verdana" w:cs="Calibri"/>
          <w:sz w:val="20"/>
        </w:rPr>
        <w:t>7</w:t>
      </w:r>
      <w:r w:rsidR="00D45F71">
        <w:rPr>
          <w:rFonts w:ascii="Verdana" w:hAnsi="Verdana" w:cs="Calibri"/>
          <w:sz w:val="20"/>
        </w:rPr>
        <w:t>21 248 497</w:t>
      </w:r>
      <w:bookmarkStart w:id="0" w:name="_GoBack"/>
      <w:bookmarkEnd w:id="0"/>
    </w:p>
    <w:p w14:paraId="00D22A6B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</w:p>
    <w:p w14:paraId="19B1F5BC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/>
          <w:sz w:val="20"/>
        </w:rPr>
      </w:pPr>
    </w:p>
    <w:p w14:paraId="5B2CDCE0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b/>
          <w:bCs/>
          <w:sz w:val="20"/>
        </w:rPr>
        <w:t>Spotřebitel:</w:t>
      </w:r>
    </w:p>
    <w:p w14:paraId="63226FD3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>Moje jméno a příjmení:</w:t>
      </w:r>
      <w:r w:rsidRPr="007D6DE9">
        <w:rPr>
          <w:rFonts w:ascii="Verdana" w:hAnsi="Verdana" w:cs="Calibri"/>
          <w:sz w:val="20"/>
        </w:rPr>
        <w:tab/>
      </w:r>
    </w:p>
    <w:p w14:paraId="3B28F022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>Moje adresa:</w:t>
      </w:r>
      <w:r w:rsidRPr="007D6DE9">
        <w:rPr>
          <w:rFonts w:ascii="Verdana" w:hAnsi="Verdana" w:cs="Calibri"/>
          <w:sz w:val="20"/>
        </w:rPr>
        <w:tab/>
      </w:r>
    </w:p>
    <w:p w14:paraId="2C911335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sz w:val="20"/>
        </w:rPr>
      </w:pPr>
      <w:r w:rsidRPr="007D6DE9">
        <w:rPr>
          <w:rFonts w:ascii="Verdana" w:hAnsi="Verdana" w:cs="Calibri"/>
          <w:sz w:val="20"/>
        </w:rPr>
        <w:t>Můj telefon a e-mail:</w:t>
      </w:r>
      <w:r w:rsidRPr="007D6DE9">
        <w:rPr>
          <w:rFonts w:ascii="Verdana" w:hAnsi="Verdana" w:cs="Calibri"/>
          <w:sz w:val="20"/>
        </w:rPr>
        <w:tab/>
      </w:r>
    </w:p>
    <w:p w14:paraId="549A9D56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sz w:val="20"/>
        </w:rPr>
      </w:pPr>
    </w:p>
    <w:p w14:paraId="4A92D837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b/>
          <w:bCs/>
          <w:sz w:val="20"/>
        </w:rPr>
      </w:pPr>
    </w:p>
    <w:p w14:paraId="7E7D8600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b/>
          <w:bCs/>
          <w:sz w:val="20"/>
        </w:rPr>
        <w:t>Uplatnění práva z vadného plnění (reklamace)</w:t>
      </w:r>
    </w:p>
    <w:p w14:paraId="308AADE7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>Vážení,</w:t>
      </w:r>
    </w:p>
    <w:p w14:paraId="533E5327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b/>
          <w:sz w:val="20"/>
        </w:rPr>
      </w:pPr>
      <w:r w:rsidRPr="007D6DE9">
        <w:rPr>
          <w:rFonts w:ascii="Verdana" w:hAnsi="Verdana" w:cs="Calibri"/>
          <w:sz w:val="20"/>
        </w:rPr>
        <w:t xml:space="preserve">dne </w:t>
      </w:r>
      <w:r w:rsidR="007D6DE9">
        <w:rPr>
          <w:rFonts w:ascii="Verdana" w:hAnsi="Verdana" w:cs="Calibri"/>
          <w:i/>
          <w:iCs/>
          <w:sz w:val="18"/>
          <w:szCs w:val="20"/>
        </w:rPr>
        <w:t>(*</w:t>
      </w:r>
      <w:r w:rsidR="007D6DE9" w:rsidRPr="007D6DE9">
        <w:rPr>
          <w:rFonts w:ascii="Verdana" w:hAnsi="Verdana" w:cs="Calibri"/>
          <w:b/>
          <w:i/>
          <w:iCs/>
          <w:sz w:val="18"/>
          <w:szCs w:val="20"/>
        </w:rPr>
        <w:t>prosím vyplňte</w:t>
      </w:r>
      <w:r w:rsidRPr="007D6DE9">
        <w:rPr>
          <w:rFonts w:ascii="Verdana" w:hAnsi="Verdana" w:cs="Calibri"/>
          <w:i/>
          <w:iCs/>
          <w:sz w:val="18"/>
          <w:szCs w:val="20"/>
        </w:rPr>
        <w:t xml:space="preserve">) </w:t>
      </w:r>
      <w:r w:rsidRPr="007D6DE9">
        <w:rPr>
          <w:rFonts w:ascii="Verdana" w:hAnsi="Verdana" w:cs="Calibri"/>
          <w:sz w:val="20"/>
        </w:rPr>
        <w:t>jsem ve Vašem obchodě</w:t>
      </w:r>
      <w:r w:rsidR="007D6DE9">
        <w:rPr>
          <w:rFonts w:ascii="Verdana" w:hAnsi="Verdana" w:cs="Calibri"/>
          <w:sz w:val="20"/>
        </w:rPr>
        <w:t xml:space="preserve"> Creative Style</w:t>
      </w:r>
      <w:r w:rsidRPr="007D6DE9">
        <w:rPr>
          <w:rFonts w:ascii="Verdana" w:hAnsi="Verdana" w:cs="Calibri"/>
          <w:sz w:val="20"/>
        </w:rPr>
        <w:t xml:space="preserve"> vytvořil objednávku (specifikace objednávky viz níže). Mnou zakoupený produkt však vykazuje tyto vady </w:t>
      </w:r>
      <w:r w:rsidR="007D6DE9">
        <w:rPr>
          <w:rFonts w:ascii="Verdana" w:hAnsi="Verdana" w:cs="Calibri"/>
          <w:i/>
          <w:iCs/>
          <w:sz w:val="18"/>
          <w:szCs w:val="20"/>
        </w:rPr>
        <w:t>(*</w:t>
      </w:r>
      <w:r w:rsidRPr="007D6DE9">
        <w:rPr>
          <w:rFonts w:ascii="Verdana" w:hAnsi="Verdana" w:cs="Calibri"/>
          <w:b/>
          <w:i/>
          <w:iCs/>
          <w:sz w:val="18"/>
          <w:szCs w:val="20"/>
        </w:rPr>
        <w:t>zde je třeba vadu podrobně popsat</w:t>
      </w:r>
      <w:r w:rsidRPr="007D6DE9">
        <w:rPr>
          <w:rFonts w:ascii="Verdana" w:hAnsi="Verdana" w:cs="Calibri"/>
          <w:i/>
          <w:iCs/>
          <w:sz w:val="18"/>
          <w:szCs w:val="20"/>
        </w:rPr>
        <w:t>).</w:t>
      </w:r>
      <w:r w:rsidRPr="007D6DE9">
        <w:rPr>
          <w:rFonts w:ascii="Verdana" w:hAnsi="Verdana" w:cs="Calibri"/>
          <w:i/>
          <w:iCs/>
          <w:sz w:val="20"/>
        </w:rPr>
        <w:t xml:space="preserve"> </w:t>
      </w:r>
      <w:r w:rsidRPr="007D6DE9">
        <w:rPr>
          <w:rFonts w:ascii="Verdana" w:hAnsi="Verdana" w:cs="Calibri"/>
          <w:sz w:val="20"/>
        </w:rPr>
        <w:t xml:space="preserve">Požaduji vyřídit reklamaci následujícím způsobem: </w:t>
      </w:r>
      <w:r w:rsidRPr="007D6DE9">
        <w:rPr>
          <w:rFonts w:ascii="Verdana" w:hAnsi="Verdana" w:cs="Calibri"/>
          <w:i/>
          <w:iCs/>
          <w:sz w:val="18"/>
          <w:szCs w:val="20"/>
        </w:rPr>
        <w:t xml:space="preserve">(* </w:t>
      </w:r>
      <w:r w:rsidRPr="007D6DE9">
        <w:rPr>
          <w:rFonts w:ascii="Verdana" w:hAnsi="Verdana" w:cs="Calibri"/>
          <w:b/>
          <w:i/>
          <w:iCs/>
          <w:sz w:val="18"/>
          <w:szCs w:val="20"/>
        </w:rPr>
        <w:t>zde je třeba požadovaný způsob vyřízení podrobně popsat ; například - „jelikož se jedná o odstranitelnou vadu, požaduji o opravu produktu a to nejpozději v zákonné lhůtě 30 kalendářních dnů</w:t>
      </w:r>
      <w:r w:rsidRPr="007D6DE9">
        <w:rPr>
          <w:rFonts w:ascii="Verdana" w:hAnsi="Verdana" w:cs="Calibri"/>
          <w:i/>
          <w:iCs/>
          <w:sz w:val="18"/>
          <w:szCs w:val="20"/>
        </w:rPr>
        <w:t xml:space="preserve">). </w:t>
      </w:r>
      <w:r w:rsidRPr="007D6DE9">
        <w:rPr>
          <w:rFonts w:ascii="Verdana" w:hAnsi="Verdana" w:cs="Calibri"/>
          <w:sz w:val="20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7D6DE9">
        <w:rPr>
          <w:rFonts w:ascii="Verdana" w:hAnsi="Verdana" w:cs="Calibri"/>
          <w:i/>
          <w:iCs/>
          <w:sz w:val="20"/>
        </w:rPr>
        <w:t>(v případě, že se jedná o opravu, nikoliv výměnu).</w:t>
      </w:r>
    </w:p>
    <w:p w14:paraId="1908F003" w14:textId="77777777" w:rsidR="002155B0" w:rsidRPr="007D6D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</w:rPr>
      </w:pPr>
      <w:r w:rsidRPr="007D6DE9">
        <w:rPr>
          <w:rFonts w:ascii="Verdana" w:hAnsi="Verdana" w:cs="Calibri"/>
          <w:b/>
          <w:sz w:val="20"/>
        </w:rPr>
        <w:t>Datum objednání</w:t>
      </w:r>
      <w:r w:rsidRPr="007D6DE9">
        <w:rPr>
          <w:rFonts w:ascii="Verdana" w:hAnsi="Verdana" w:cs="Calibri"/>
          <w:sz w:val="20"/>
        </w:rPr>
        <w:t xml:space="preserve"> </w:t>
      </w:r>
      <w:r w:rsidRPr="007D6DE9">
        <w:rPr>
          <w:rFonts w:ascii="Verdana" w:hAnsi="Verdana" w:cs="Calibri"/>
          <w:i/>
          <w:iCs/>
          <w:sz w:val="18"/>
          <w:szCs w:val="20"/>
        </w:rPr>
        <w:t>(*)</w:t>
      </w:r>
      <w:r w:rsidRPr="007D6DE9">
        <w:rPr>
          <w:rFonts w:ascii="Verdana" w:hAnsi="Verdana" w:cs="Calibri"/>
          <w:sz w:val="20"/>
        </w:rPr>
        <w:t>/</w:t>
      </w:r>
      <w:r w:rsidRPr="007D6DE9">
        <w:rPr>
          <w:rFonts w:ascii="Verdana" w:hAnsi="Verdana" w:cs="Calibri"/>
          <w:b/>
          <w:sz w:val="20"/>
        </w:rPr>
        <w:t>datum obdržení</w:t>
      </w:r>
      <w:r w:rsidRPr="007D6DE9">
        <w:rPr>
          <w:rFonts w:ascii="Verdana" w:hAnsi="Verdana" w:cs="Calibri"/>
          <w:sz w:val="20"/>
        </w:rPr>
        <w:t xml:space="preserve"> </w:t>
      </w:r>
      <w:r w:rsidRPr="007D6DE9">
        <w:rPr>
          <w:rFonts w:ascii="Verdana" w:hAnsi="Verdana" w:cs="Calibri"/>
          <w:i/>
          <w:iCs/>
          <w:sz w:val="18"/>
          <w:szCs w:val="20"/>
        </w:rPr>
        <w:t>(*)</w:t>
      </w:r>
    </w:p>
    <w:p w14:paraId="06EC6BB3" w14:textId="77777777" w:rsidR="002155B0" w:rsidRPr="007D6D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</w:rPr>
      </w:pPr>
      <w:r w:rsidRPr="007D6DE9">
        <w:rPr>
          <w:rFonts w:ascii="Verdana" w:hAnsi="Verdana" w:cs="Calibri"/>
          <w:b/>
          <w:sz w:val="20"/>
        </w:rPr>
        <w:t>Číslo objednávky:</w:t>
      </w:r>
    </w:p>
    <w:p w14:paraId="36EC65E1" w14:textId="77777777" w:rsidR="002155B0" w:rsidRPr="007D6D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</w:rPr>
      </w:pPr>
      <w:r w:rsidRPr="007D6DE9">
        <w:rPr>
          <w:rFonts w:ascii="Verdana" w:hAnsi="Verdana" w:cs="Calibri"/>
          <w:b/>
          <w:sz w:val="20"/>
        </w:rPr>
        <w:t xml:space="preserve">Peněžní prostředky za objednání, případně i za doručení, byly zaslány způsobem </w:t>
      </w:r>
      <w:r w:rsidRPr="007D6DE9">
        <w:rPr>
          <w:rFonts w:ascii="Verdana" w:hAnsi="Verdana" w:cs="Calibri"/>
          <w:i/>
          <w:iCs/>
          <w:sz w:val="18"/>
          <w:szCs w:val="20"/>
        </w:rPr>
        <w:t xml:space="preserve">(*) </w:t>
      </w:r>
      <w:r w:rsidRPr="007D6DE9">
        <w:rPr>
          <w:rFonts w:ascii="Verdana" w:hAnsi="Verdana" w:cs="Calibri"/>
          <w:i/>
          <w:iCs/>
          <w:sz w:val="18"/>
          <w:szCs w:val="20"/>
        </w:rPr>
        <w:br/>
      </w:r>
      <w:r w:rsidRPr="007D6DE9">
        <w:rPr>
          <w:rFonts w:ascii="Verdana" w:hAnsi="Verdana" w:cs="Calibri"/>
          <w:b/>
          <w:sz w:val="20"/>
        </w:rPr>
        <w:t>a budou navráceny zpět způsobem</w:t>
      </w:r>
      <w:r w:rsidRPr="007D6DE9">
        <w:rPr>
          <w:rFonts w:ascii="Verdana" w:hAnsi="Verdana" w:cs="Calibri"/>
          <w:sz w:val="20"/>
        </w:rPr>
        <w:t xml:space="preserve"> (v případě převodu na účet prosím o zaslání čísla účtu)</w:t>
      </w:r>
      <w:r w:rsidRPr="007D6DE9">
        <w:rPr>
          <w:rFonts w:ascii="Verdana" w:hAnsi="Verdana" w:cs="Calibri"/>
          <w:b/>
          <w:sz w:val="20"/>
        </w:rPr>
        <w:t xml:space="preserve"> </w:t>
      </w:r>
      <w:r w:rsidRPr="007D6DE9">
        <w:rPr>
          <w:rFonts w:ascii="Verdana" w:hAnsi="Verdana" w:cs="Calibri"/>
          <w:i/>
          <w:iCs/>
          <w:sz w:val="18"/>
          <w:szCs w:val="20"/>
        </w:rPr>
        <w:t>(*)</w:t>
      </w:r>
    </w:p>
    <w:p w14:paraId="260D36E4" w14:textId="77777777" w:rsidR="002155B0" w:rsidRPr="007D6D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</w:rPr>
      </w:pPr>
      <w:r w:rsidRPr="007D6DE9">
        <w:rPr>
          <w:rFonts w:ascii="Verdana" w:hAnsi="Verdana" w:cs="Calibri"/>
          <w:b/>
          <w:sz w:val="20"/>
        </w:rPr>
        <w:t>Jméno a příjmení spotřebitele:</w:t>
      </w:r>
    </w:p>
    <w:p w14:paraId="63FF8D9C" w14:textId="77777777" w:rsidR="002155B0" w:rsidRPr="007D6D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</w:rPr>
      </w:pPr>
      <w:r w:rsidRPr="007D6DE9">
        <w:rPr>
          <w:rFonts w:ascii="Verdana" w:hAnsi="Verdana" w:cs="Calibri"/>
          <w:b/>
          <w:sz w:val="20"/>
        </w:rPr>
        <w:t>Adresa spotřebitele:</w:t>
      </w:r>
    </w:p>
    <w:p w14:paraId="5DE89022" w14:textId="77777777" w:rsidR="002155B0" w:rsidRPr="007D6D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</w:rPr>
      </w:pPr>
      <w:r w:rsidRPr="007D6DE9">
        <w:rPr>
          <w:rFonts w:ascii="Verdana" w:hAnsi="Verdana" w:cs="Calibri"/>
          <w:b/>
          <w:sz w:val="20"/>
        </w:rPr>
        <w:t>Email:</w:t>
      </w:r>
    </w:p>
    <w:p w14:paraId="3DEE48DC" w14:textId="77777777" w:rsidR="002155B0" w:rsidRPr="007D6D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i/>
          <w:iCs/>
          <w:sz w:val="18"/>
          <w:szCs w:val="20"/>
        </w:rPr>
      </w:pPr>
      <w:r w:rsidRPr="007D6DE9">
        <w:rPr>
          <w:rFonts w:ascii="Verdana" w:hAnsi="Verdana" w:cs="Calibri"/>
          <w:b/>
          <w:sz w:val="20"/>
        </w:rPr>
        <w:t>Telefon:</w:t>
      </w:r>
    </w:p>
    <w:p w14:paraId="796DF7F6" w14:textId="77777777" w:rsidR="002155B0" w:rsidRPr="007D6DE9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Verdana" w:hAnsi="Verdana" w:cs="Calibri"/>
          <w:b/>
          <w:sz w:val="20"/>
        </w:rPr>
      </w:pPr>
      <w:r w:rsidRPr="007D6DE9">
        <w:rPr>
          <w:rFonts w:ascii="Verdana" w:hAnsi="Verdana" w:cs="Calibri"/>
          <w:i/>
          <w:iCs/>
          <w:sz w:val="18"/>
          <w:szCs w:val="20"/>
        </w:rPr>
        <w:lastRenderedPageBreak/>
        <w:t>(*) Nehodící se škrtněte nebo údaje doplňte.</w:t>
      </w:r>
    </w:p>
    <w:p w14:paraId="0ACE829E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b/>
          <w:sz w:val="20"/>
        </w:rPr>
      </w:pPr>
    </w:p>
    <w:p w14:paraId="2F75B0C1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b/>
          <w:sz w:val="20"/>
        </w:rPr>
      </w:pPr>
    </w:p>
    <w:p w14:paraId="510AAF48" w14:textId="77777777" w:rsidR="002155B0" w:rsidRPr="007D6DE9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</w:rPr>
      </w:pPr>
      <w:r w:rsidRPr="007D6DE9">
        <w:rPr>
          <w:rFonts w:ascii="Verdana" w:hAnsi="Verdana" w:cs="Calibri"/>
          <w:b/>
          <w:sz w:val="20"/>
        </w:rPr>
        <w:tab/>
        <w:t xml:space="preserve">V </w:t>
      </w:r>
      <w:r w:rsidRPr="007D6DE9">
        <w:rPr>
          <w:rFonts w:ascii="Verdana" w:hAnsi="Verdana" w:cs="Calibri"/>
          <w:i/>
          <w:iCs/>
          <w:sz w:val="18"/>
          <w:szCs w:val="20"/>
        </w:rPr>
        <w:t>(zde vyplňte místo)</w:t>
      </w:r>
      <w:r w:rsidRPr="007D6DE9">
        <w:rPr>
          <w:rFonts w:ascii="Verdana" w:hAnsi="Verdana" w:cs="Calibri"/>
          <w:sz w:val="20"/>
        </w:rPr>
        <w:t xml:space="preserve">, </w:t>
      </w:r>
      <w:r w:rsidRPr="007D6DE9">
        <w:rPr>
          <w:rFonts w:ascii="Verdana" w:hAnsi="Verdana" w:cs="Calibri"/>
          <w:b/>
          <w:sz w:val="20"/>
        </w:rPr>
        <w:t>Dne</w:t>
      </w:r>
      <w:r w:rsidRPr="007D6DE9">
        <w:rPr>
          <w:rFonts w:ascii="Verdana" w:hAnsi="Verdana" w:cs="Calibri"/>
          <w:sz w:val="20"/>
        </w:rPr>
        <w:t xml:space="preserve"> </w:t>
      </w:r>
      <w:r w:rsidRPr="007D6DE9">
        <w:rPr>
          <w:rFonts w:ascii="Verdana" w:hAnsi="Verdana" w:cs="Calibri"/>
          <w:i/>
          <w:iCs/>
          <w:sz w:val="18"/>
          <w:szCs w:val="20"/>
        </w:rPr>
        <w:t>(zde doplňte datum)</w:t>
      </w:r>
    </w:p>
    <w:p w14:paraId="21F34ED3" w14:textId="77777777" w:rsidR="002155B0" w:rsidRPr="007D6DE9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</w:rPr>
      </w:pPr>
    </w:p>
    <w:p w14:paraId="0E23BD30" w14:textId="77777777" w:rsidR="002155B0" w:rsidRPr="007D6DE9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i/>
          <w:iCs/>
          <w:sz w:val="18"/>
          <w:szCs w:val="20"/>
        </w:rPr>
      </w:pPr>
      <w:r w:rsidRPr="007D6DE9">
        <w:rPr>
          <w:rFonts w:ascii="Verdana" w:hAnsi="Verdana" w:cs="Calibri"/>
          <w:i/>
          <w:iCs/>
          <w:sz w:val="18"/>
          <w:szCs w:val="20"/>
        </w:rPr>
        <w:tab/>
        <w:t>(podpis)</w:t>
      </w:r>
      <w:r w:rsidRPr="007D6DE9">
        <w:rPr>
          <w:rFonts w:ascii="Verdana" w:hAnsi="Verdana" w:cs="Calibri"/>
          <w:b/>
          <w:i/>
          <w:iCs/>
          <w:sz w:val="18"/>
          <w:szCs w:val="20"/>
        </w:rPr>
        <w:br/>
        <w:t>______________________________________</w:t>
      </w:r>
    </w:p>
    <w:p w14:paraId="0C1D8753" w14:textId="77777777" w:rsidR="002155B0" w:rsidRPr="007D6DE9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b/>
          <w:i/>
          <w:iCs/>
          <w:sz w:val="18"/>
          <w:szCs w:val="20"/>
        </w:rPr>
        <w:tab/>
      </w:r>
      <w:r w:rsidRPr="007D6DE9">
        <w:rPr>
          <w:rFonts w:ascii="Verdana" w:hAnsi="Verdana" w:cs="Calibri"/>
          <w:b/>
          <w:bCs/>
          <w:sz w:val="20"/>
        </w:rPr>
        <w:t>Jméno a příjmení spotřebitele</w:t>
      </w:r>
    </w:p>
    <w:p w14:paraId="63DD270F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</w:rPr>
      </w:pPr>
    </w:p>
    <w:p w14:paraId="36305539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b/>
          <w:bCs/>
          <w:sz w:val="20"/>
        </w:rPr>
        <w:t>Seznam příloh:</w:t>
      </w:r>
    </w:p>
    <w:p w14:paraId="77423F53" w14:textId="77777777" w:rsidR="002155B0" w:rsidRPr="007D6DE9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 xml:space="preserve">Faktura za objednané zboží č. </w:t>
      </w:r>
      <w:r w:rsidRPr="007D6DE9">
        <w:rPr>
          <w:rFonts w:ascii="Verdana" w:hAnsi="Verdana" w:cs="Calibri"/>
          <w:i/>
          <w:iCs/>
          <w:sz w:val="18"/>
          <w:szCs w:val="20"/>
        </w:rPr>
        <w:t>(*)</w:t>
      </w:r>
    </w:p>
    <w:p w14:paraId="43844844" w14:textId="77777777" w:rsidR="002155B0" w:rsidRPr="007D6DE9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/>
          <w:sz w:val="20"/>
        </w:rPr>
      </w:pPr>
    </w:p>
    <w:p w14:paraId="44D52EF2" w14:textId="77777777" w:rsidR="002155B0" w:rsidRPr="007D6DE9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/>
          <w:sz w:val="20"/>
        </w:rPr>
      </w:pPr>
    </w:p>
    <w:p w14:paraId="4176D660" w14:textId="77777777" w:rsidR="002155B0" w:rsidRPr="007D6DE9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/>
          <w:sz w:val="18"/>
          <w:szCs w:val="20"/>
        </w:rPr>
      </w:pPr>
    </w:p>
    <w:p w14:paraId="070B0043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i/>
          <w:sz w:val="18"/>
          <w:szCs w:val="20"/>
        </w:rPr>
      </w:pPr>
      <w:r w:rsidRPr="007D6DE9">
        <w:rPr>
          <w:rFonts w:ascii="Verdana" w:hAnsi="Verdana" w:cs="Calibri"/>
          <w:b/>
          <w:i/>
          <w:color w:val="000000"/>
          <w:sz w:val="18"/>
          <w:szCs w:val="20"/>
        </w:rPr>
        <w:t>Obecná poučení k uplatnění reklamace</w:t>
      </w:r>
    </w:p>
    <w:p w14:paraId="4C15C695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i/>
          <w:sz w:val="18"/>
          <w:szCs w:val="20"/>
        </w:rPr>
      </w:pPr>
      <w:r w:rsidRPr="007D6DE9">
        <w:rPr>
          <w:rFonts w:ascii="Verdana" w:hAnsi="Verdana" w:cs="Calibri"/>
          <w:i/>
          <w:sz w:val="18"/>
          <w:szCs w:val="20"/>
        </w:rPr>
        <w:t>Zakoupení věci jste jakožto spotřebitel povinen prokázat předložením kupního dokladu, případně jiným, dostatečně věrohodným způsobem.</w:t>
      </w:r>
    </w:p>
    <w:p w14:paraId="7A701D77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i/>
          <w:sz w:val="18"/>
          <w:szCs w:val="20"/>
        </w:rPr>
      </w:pPr>
      <w:r w:rsidRPr="007D6DE9">
        <w:rPr>
          <w:rFonts w:ascii="Verdana" w:hAnsi="Verdana" w:cs="Calibri"/>
          <w:i/>
          <w:sz w:val="18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3A27482E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color w:val="000000"/>
          <w:sz w:val="18"/>
          <w:szCs w:val="20"/>
        </w:rPr>
      </w:pPr>
      <w:r w:rsidRPr="007D6DE9">
        <w:rPr>
          <w:rFonts w:ascii="Verdana" w:hAnsi="Verdana" w:cs="Calibri"/>
          <w:sz w:val="18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1008E08F" w14:textId="77777777" w:rsidR="00DB4292" w:rsidRPr="007D6DE9" w:rsidRDefault="002155B0" w:rsidP="00EF7417">
      <w:pPr>
        <w:spacing w:before="160" w:after="160"/>
        <w:ind w:right="113"/>
        <w:jc w:val="both"/>
        <w:rPr>
          <w:rFonts w:ascii="Verdana" w:hAnsi="Verdana"/>
          <w:sz w:val="18"/>
          <w:szCs w:val="20"/>
        </w:rPr>
      </w:pPr>
      <w:r w:rsidRPr="007D6DE9">
        <w:rPr>
          <w:rFonts w:ascii="Verdana" w:hAnsi="Verdana" w:cs="Calibri"/>
          <w:color w:val="000000"/>
          <w:sz w:val="18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7D6DE9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CB95C" w14:textId="77777777" w:rsidR="008645E3" w:rsidRDefault="008645E3" w:rsidP="008A289C">
      <w:pPr>
        <w:spacing w:after="0" w:line="240" w:lineRule="auto"/>
      </w:pPr>
      <w:r>
        <w:separator/>
      </w:r>
    </w:p>
  </w:endnote>
  <w:endnote w:type="continuationSeparator" w:id="0">
    <w:p w14:paraId="5B7DD370" w14:textId="77777777" w:rsidR="008645E3" w:rsidRDefault="008645E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4A42BAA" w14:textId="77777777" w:rsidTr="00DB4292">
      <w:tc>
        <w:tcPr>
          <w:tcW w:w="7090" w:type="dxa"/>
          <w:vAlign w:val="bottom"/>
        </w:tcPr>
        <w:p w14:paraId="62446359" w14:textId="77777777" w:rsidR="00DB4292" w:rsidRPr="00DB4292" w:rsidRDefault="00DB4292" w:rsidP="00D30FFE">
          <w:pPr>
            <w:pStyle w:val="Zpat"/>
            <w:jc w:val="cen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 w:rsidR="00D30FFE">
            <w:rPr>
              <w:b/>
              <w:noProof/>
              <w:color w:val="808080" w:themeColor="background1" w:themeShade="80"/>
              <w:sz w:val="14"/>
              <w:szCs w:val="14"/>
            </w:rPr>
            <w:drawing>
              <wp:inline distT="0" distB="0" distL="0" distR="0" wp14:anchorId="4C404EFA" wp14:editId="5A229D5E">
                <wp:extent cx="2276475" cy="422128"/>
                <wp:effectExtent l="19050" t="0" r="9525" b="0"/>
                <wp:docPr id="2" name="Obrázek 0" descr="logo_creative sty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reative styl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6475" cy="42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B4292" w14:paraId="09F79C04" w14:textId="77777777" w:rsidTr="00DB4292">
      <w:tc>
        <w:tcPr>
          <w:tcW w:w="7090" w:type="dxa"/>
          <w:vAlign w:val="bottom"/>
        </w:tcPr>
        <w:p w14:paraId="592C0CE5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B28EB5D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BDA4B8A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B6243" w14:textId="77777777" w:rsidR="008645E3" w:rsidRDefault="008645E3" w:rsidP="008A289C">
      <w:pPr>
        <w:spacing w:after="0" w:line="240" w:lineRule="auto"/>
      </w:pPr>
      <w:r>
        <w:separator/>
      </w:r>
    </w:p>
  </w:footnote>
  <w:footnote w:type="continuationSeparator" w:id="0">
    <w:p w14:paraId="7274C507" w14:textId="77777777" w:rsidR="008645E3" w:rsidRDefault="008645E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B97D" w14:textId="77777777" w:rsidR="00BA1606" w:rsidRPr="007D6DE9" w:rsidRDefault="008645E3" w:rsidP="007D6DE9">
    <w:pPr>
      <w:pStyle w:val="Zhlav"/>
      <w:jc w:val="right"/>
      <w:rPr>
        <w:rFonts w:ascii="Verdana" w:eastAsiaTheme="majorEastAsia" w:hAnsi="Verdana" w:cstheme="majorBidi"/>
        <w:b/>
        <w:i/>
        <w:color w:val="948A54" w:themeColor="background2" w:themeShade="80"/>
        <w:sz w:val="18"/>
      </w:rPr>
    </w:pPr>
    <w:hyperlink r:id="rId1" w:history="1">
      <w:r w:rsidR="007D6DE9" w:rsidRPr="007D6DE9">
        <w:rPr>
          <w:rStyle w:val="Hypertextovodkaz"/>
          <w:rFonts w:ascii="Verdana" w:eastAsiaTheme="majorEastAsia" w:hAnsi="Verdana" w:cstheme="majorBidi"/>
          <w:i/>
          <w:color w:val="948A54" w:themeColor="background2" w:themeShade="80"/>
          <w:sz w:val="18"/>
        </w:rPr>
        <w:t>www.creativestyle.cz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D3EA0"/>
    <w:rsid w:val="001D663F"/>
    <w:rsid w:val="00200B3D"/>
    <w:rsid w:val="002155B0"/>
    <w:rsid w:val="00344742"/>
    <w:rsid w:val="004A2856"/>
    <w:rsid w:val="004B3D08"/>
    <w:rsid w:val="005E35DB"/>
    <w:rsid w:val="005F48DA"/>
    <w:rsid w:val="00666B2A"/>
    <w:rsid w:val="007738EE"/>
    <w:rsid w:val="007D2ED3"/>
    <w:rsid w:val="007D6DE9"/>
    <w:rsid w:val="007F4227"/>
    <w:rsid w:val="0080626C"/>
    <w:rsid w:val="008579DE"/>
    <w:rsid w:val="008645E3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30FFE"/>
    <w:rsid w:val="00D45F71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FE21F"/>
  <w15:docId w15:val="{06A6D49F-2E00-4BD6-82C1-1768A909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227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vestyl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4A58-3DD0-468B-8F50-A076BF83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Beta</cp:lastModifiedBy>
  <cp:revision>3</cp:revision>
  <cp:lastPrinted>2014-01-14T15:56:00Z</cp:lastPrinted>
  <dcterms:created xsi:type="dcterms:W3CDTF">2018-10-26T12:56:00Z</dcterms:created>
  <dcterms:modified xsi:type="dcterms:W3CDTF">2020-03-05T13:35:00Z</dcterms:modified>
</cp:coreProperties>
</file>